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59" w:rsidRPr="00194659" w:rsidRDefault="00194659" w:rsidP="00194659">
      <w:pPr>
        <w:rPr>
          <w:rFonts w:cs="Times New Roman"/>
          <w:b/>
          <w:sz w:val="20"/>
          <w:szCs w:val="20"/>
        </w:rPr>
      </w:pPr>
      <w:r w:rsidRPr="00194659">
        <w:rPr>
          <w:rFonts w:cs="Times New Roman"/>
          <w:b/>
          <w:sz w:val="20"/>
          <w:szCs w:val="20"/>
        </w:rPr>
        <w:t>SOLICITANTE</w:t>
      </w:r>
    </w:p>
    <w:p w:rsidR="00194659" w:rsidRPr="00194659" w:rsidRDefault="00194659" w:rsidP="00194659">
      <w:pPr>
        <w:jc w:val="both"/>
        <w:rPr>
          <w:rFonts w:cs="Times New Roman"/>
          <w:sz w:val="20"/>
          <w:szCs w:val="20"/>
        </w:rPr>
      </w:pPr>
      <w:r w:rsidRPr="00194659">
        <w:rPr>
          <w:rFonts w:cs="Times New Roman"/>
          <w:sz w:val="20"/>
          <w:szCs w:val="20"/>
        </w:rPr>
        <w:t>Nombre y apellido:</w:t>
      </w:r>
    </w:p>
    <w:p w:rsidR="00194659" w:rsidRPr="00194659" w:rsidRDefault="00194659" w:rsidP="00194659">
      <w:pPr>
        <w:jc w:val="both"/>
        <w:rPr>
          <w:rFonts w:cs="Times New Roman"/>
          <w:sz w:val="20"/>
          <w:szCs w:val="20"/>
        </w:rPr>
      </w:pPr>
      <w:r w:rsidRPr="00194659">
        <w:rPr>
          <w:rFonts w:cs="Times New Roman"/>
          <w:sz w:val="20"/>
          <w:szCs w:val="20"/>
        </w:rPr>
        <w:t>Fecha y lugar de nacimiento:</w:t>
      </w:r>
    </w:p>
    <w:p w:rsidR="00194659" w:rsidRPr="00194659" w:rsidRDefault="00194659" w:rsidP="00194659">
      <w:pPr>
        <w:jc w:val="both"/>
        <w:rPr>
          <w:rFonts w:cs="Times New Roman"/>
          <w:sz w:val="20"/>
          <w:szCs w:val="20"/>
        </w:rPr>
      </w:pPr>
      <w:r w:rsidRPr="00194659">
        <w:rPr>
          <w:rFonts w:cs="Times New Roman"/>
          <w:sz w:val="20"/>
          <w:szCs w:val="20"/>
        </w:rPr>
        <w:t>Dirección completa de residencia: (calle, ciudad, Cód. Postal, país):</w:t>
      </w:r>
    </w:p>
    <w:p w:rsidR="00194659" w:rsidRPr="00194659" w:rsidRDefault="00194659" w:rsidP="00194659">
      <w:pPr>
        <w:jc w:val="both"/>
        <w:rPr>
          <w:rFonts w:cs="Times New Roman"/>
          <w:sz w:val="20"/>
          <w:szCs w:val="20"/>
        </w:rPr>
      </w:pPr>
      <w:r w:rsidRPr="00194659">
        <w:rPr>
          <w:rFonts w:cs="Times New Roman"/>
          <w:sz w:val="20"/>
          <w:szCs w:val="20"/>
        </w:rPr>
        <w:t>Nacionalidad:</w:t>
      </w:r>
    </w:p>
    <w:p w:rsidR="00194659" w:rsidRPr="00194659" w:rsidRDefault="00194659" w:rsidP="00194659">
      <w:pPr>
        <w:jc w:val="both"/>
        <w:rPr>
          <w:rFonts w:cs="Times New Roman"/>
          <w:sz w:val="20"/>
          <w:szCs w:val="20"/>
        </w:rPr>
      </w:pPr>
      <w:r w:rsidRPr="00194659">
        <w:rPr>
          <w:rFonts w:cs="Times New Roman"/>
          <w:sz w:val="20"/>
          <w:szCs w:val="20"/>
        </w:rPr>
        <w:t xml:space="preserve">DNI/ NIE.: </w:t>
      </w:r>
    </w:p>
    <w:p w:rsidR="00194659" w:rsidRPr="00194659" w:rsidRDefault="00194659" w:rsidP="00194659">
      <w:pPr>
        <w:jc w:val="both"/>
        <w:rPr>
          <w:rFonts w:cs="Times New Roman"/>
          <w:sz w:val="20"/>
          <w:szCs w:val="20"/>
        </w:rPr>
      </w:pPr>
      <w:r w:rsidRPr="00194659">
        <w:rPr>
          <w:rFonts w:cs="Times New Roman"/>
          <w:sz w:val="20"/>
          <w:szCs w:val="20"/>
        </w:rPr>
        <w:t>Teléfono (preferiblemente móvil):</w:t>
      </w:r>
    </w:p>
    <w:p w:rsidR="00194659" w:rsidRPr="00194659" w:rsidRDefault="00194659" w:rsidP="00194659">
      <w:pPr>
        <w:jc w:val="both"/>
        <w:rPr>
          <w:rFonts w:cs="Times New Roman"/>
          <w:sz w:val="20"/>
          <w:szCs w:val="20"/>
        </w:rPr>
      </w:pPr>
      <w:r w:rsidRPr="00194659">
        <w:rPr>
          <w:rFonts w:cs="Times New Roman"/>
          <w:sz w:val="20"/>
          <w:szCs w:val="20"/>
        </w:rPr>
        <w:t>Email:</w:t>
      </w:r>
    </w:p>
    <w:p w:rsidR="00194659" w:rsidRPr="00194659" w:rsidRDefault="00194659" w:rsidP="00194659">
      <w:pPr>
        <w:jc w:val="both"/>
        <w:rPr>
          <w:rFonts w:cs="Times New Roman"/>
          <w:sz w:val="20"/>
          <w:szCs w:val="20"/>
        </w:rPr>
      </w:pPr>
      <w:r w:rsidRPr="00194659">
        <w:rPr>
          <w:rFonts w:cs="Times New Roman"/>
          <w:sz w:val="20"/>
          <w:szCs w:val="20"/>
        </w:rPr>
        <w:t>Página web o blog, en su caso:</w:t>
      </w:r>
    </w:p>
    <w:p w:rsidR="00194659" w:rsidRPr="00194659" w:rsidRDefault="00194659" w:rsidP="00194659">
      <w:pPr>
        <w:pBdr>
          <w:top w:val="single" w:sz="4" w:space="1" w:color="auto"/>
        </w:pBdr>
        <w:jc w:val="both"/>
        <w:rPr>
          <w:rFonts w:cs="Times New Roman"/>
          <w:sz w:val="20"/>
          <w:szCs w:val="20"/>
        </w:rPr>
      </w:pPr>
    </w:p>
    <w:p w:rsidR="00194659" w:rsidRPr="00194659" w:rsidRDefault="00194659" w:rsidP="00194659">
      <w:pPr>
        <w:jc w:val="both"/>
        <w:rPr>
          <w:rFonts w:cs="Times New Roman"/>
          <w:b/>
          <w:sz w:val="20"/>
          <w:szCs w:val="20"/>
        </w:rPr>
      </w:pPr>
      <w:r w:rsidRPr="00194659">
        <w:rPr>
          <w:rFonts w:cs="Times New Roman"/>
          <w:b/>
          <w:sz w:val="20"/>
          <w:szCs w:val="20"/>
        </w:rPr>
        <w:t>DOCUMENTACIÓN QUE SE ADJUNTA:</w:t>
      </w:r>
    </w:p>
    <w:p w:rsidR="00194659" w:rsidRPr="00194659" w:rsidRDefault="00194659" w:rsidP="00194659">
      <w:pPr>
        <w:jc w:val="both"/>
        <w:rPr>
          <w:rFonts w:cs="Times New Roman"/>
          <w:b/>
          <w:sz w:val="20"/>
          <w:szCs w:val="20"/>
        </w:rPr>
      </w:pPr>
    </w:p>
    <w:tbl>
      <w:tblPr>
        <w:tblStyle w:val="Tablaconcuadrcula"/>
        <w:tblpPr w:leftFromText="142" w:rightFromText="142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222"/>
      </w:tblGrid>
      <w:tr w:rsidR="00194659" w:rsidRPr="00194659" w:rsidTr="005134C5">
        <w:tc>
          <w:tcPr>
            <w:tcW w:w="0" w:type="auto"/>
          </w:tcPr>
          <w:p w:rsidR="00194659" w:rsidRPr="00194659" w:rsidRDefault="00194659" w:rsidP="005134C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94659" w:rsidRPr="00194659" w:rsidRDefault="00194659" w:rsidP="005134C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94659" w:rsidRPr="00194659" w:rsidTr="005134C5">
        <w:tc>
          <w:tcPr>
            <w:tcW w:w="0" w:type="auto"/>
          </w:tcPr>
          <w:p w:rsidR="00194659" w:rsidRPr="00194659" w:rsidRDefault="00194659" w:rsidP="005134C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94659" w:rsidRPr="00194659" w:rsidRDefault="00194659" w:rsidP="005134C5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94659" w:rsidRPr="00194659" w:rsidTr="005134C5">
        <w:tc>
          <w:tcPr>
            <w:tcW w:w="0" w:type="auto"/>
          </w:tcPr>
          <w:p w:rsidR="00194659" w:rsidRPr="00194659" w:rsidRDefault="00194659" w:rsidP="005134C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94659" w:rsidRPr="00194659" w:rsidRDefault="00194659" w:rsidP="005134C5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94659" w:rsidRPr="00194659" w:rsidTr="005134C5">
        <w:tc>
          <w:tcPr>
            <w:tcW w:w="0" w:type="auto"/>
          </w:tcPr>
          <w:p w:rsidR="00194659" w:rsidRPr="00194659" w:rsidRDefault="00194659" w:rsidP="005134C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94659" w:rsidRPr="00194659" w:rsidRDefault="00194659" w:rsidP="005134C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94659" w:rsidRPr="00194659" w:rsidTr="005134C5">
        <w:tc>
          <w:tcPr>
            <w:tcW w:w="0" w:type="auto"/>
          </w:tcPr>
          <w:p w:rsidR="00194659" w:rsidRPr="00194659" w:rsidRDefault="00194659" w:rsidP="005134C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94659" w:rsidRPr="00194659" w:rsidRDefault="00194659" w:rsidP="005134C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94659" w:rsidRPr="00194659" w:rsidTr="005134C5">
        <w:tc>
          <w:tcPr>
            <w:tcW w:w="0" w:type="auto"/>
          </w:tcPr>
          <w:p w:rsidR="00194659" w:rsidRPr="00194659" w:rsidRDefault="00194659" w:rsidP="005134C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94659" w:rsidRPr="00194659" w:rsidRDefault="00194659" w:rsidP="005134C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194659" w:rsidRPr="00194659" w:rsidRDefault="00194659" w:rsidP="00194659">
      <w:pPr>
        <w:pStyle w:val="Prrafodelista"/>
        <w:numPr>
          <w:ilvl w:val="0"/>
          <w:numId w:val="17"/>
        </w:numPr>
        <w:jc w:val="both"/>
        <w:rPr>
          <w:rFonts w:cs="Times New Roman"/>
          <w:sz w:val="20"/>
          <w:szCs w:val="20"/>
        </w:rPr>
      </w:pPr>
      <w:r w:rsidRPr="00194659">
        <w:rPr>
          <w:rFonts w:cs="Times New Roman"/>
          <w:sz w:val="20"/>
          <w:szCs w:val="20"/>
        </w:rPr>
        <w:t>Formulario de solicitud, cumplimentado y firmado por el candidato (imprimir el documento, firmarlo y enviarlo escaneado.</w:t>
      </w:r>
    </w:p>
    <w:p w:rsidR="00194659" w:rsidRPr="00194659" w:rsidRDefault="00194659" w:rsidP="00194659">
      <w:pPr>
        <w:pStyle w:val="Prrafodelista"/>
        <w:numPr>
          <w:ilvl w:val="0"/>
          <w:numId w:val="17"/>
        </w:numPr>
        <w:jc w:val="both"/>
        <w:rPr>
          <w:rFonts w:cs="Times New Roman"/>
          <w:sz w:val="20"/>
          <w:szCs w:val="20"/>
        </w:rPr>
      </w:pPr>
      <w:r w:rsidRPr="00194659">
        <w:rPr>
          <w:rFonts w:cs="Times New Roman"/>
          <w:sz w:val="20"/>
          <w:szCs w:val="20"/>
        </w:rPr>
        <w:t xml:space="preserve">Carta de motivación. </w:t>
      </w:r>
    </w:p>
    <w:p w:rsidR="00194659" w:rsidRPr="00194659" w:rsidRDefault="00194659" w:rsidP="00194659">
      <w:pPr>
        <w:pStyle w:val="Prrafodelista"/>
        <w:numPr>
          <w:ilvl w:val="0"/>
          <w:numId w:val="17"/>
        </w:numPr>
        <w:jc w:val="both"/>
        <w:rPr>
          <w:rFonts w:cs="Times New Roman"/>
          <w:sz w:val="20"/>
          <w:szCs w:val="20"/>
        </w:rPr>
      </w:pPr>
      <w:r w:rsidRPr="00194659">
        <w:rPr>
          <w:rFonts w:cs="Times New Roman"/>
          <w:sz w:val="20"/>
          <w:szCs w:val="20"/>
        </w:rPr>
        <w:t>Descripción del proyecto sobre el que se va a trabajar durante la residencia (máximo 4.000 caracteres).</w:t>
      </w:r>
    </w:p>
    <w:p w:rsidR="00194659" w:rsidRPr="00194659" w:rsidRDefault="00194659" w:rsidP="00194659">
      <w:pPr>
        <w:pStyle w:val="Prrafodelista"/>
        <w:numPr>
          <w:ilvl w:val="0"/>
          <w:numId w:val="17"/>
        </w:numPr>
        <w:jc w:val="both"/>
        <w:rPr>
          <w:rFonts w:cs="Times New Roman"/>
          <w:sz w:val="20"/>
          <w:szCs w:val="20"/>
        </w:rPr>
      </w:pPr>
      <w:r w:rsidRPr="00194659">
        <w:rPr>
          <w:rFonts w:cs="Times New Roman"/>
          <w:sz w:val="20"/>
          <w:szCs w:val="20"/>
        </w:rPr>
        <w:t>Curriculum biográfico y literario: En él se deberá indicar, entre otros, datos biográficos, de formación, títulos publicados (título, género, lugar de publicación, editorial, año de publicación, número de páginas), premios y reconocimientos recibidos y otras becas o ayudas obtenidas con anterioridad.</w:t>
      </w:r>
    </w:p>
    <w:p w:rsidR="00194659" w:rsidRPr="00194659" w:rsidRDefault="00194659" w:rsidP="00194659">
      <w:pPr>
        <w:pStyle w:val="Prrafodelista"/>
        <w:numPr>
          <w:ilvl w:val="0"/>
          <w:numId w:val="17"/>
        </w:numPr>
        <w:jc w:val="both"/>
        <w:rPr>
          <w:rFonts w:cs="Times New Roman"/>
          <w:sz w:val="20"/>
          <w:szCs w:val="20"/>
        </w:rPr>
      </w:pPr>
      <w:r w:rsidRPr="00194659">
        <w:rPr>
          <w:rFonts w:cs="Times New Roman"/>
          <w:sz w:val="20"/>
          <w:szCs w:val="20"/>
        </w:rPr>
        <w:t>Dossier de prensa con los elementos más significativos.</w:t>
      </w:r>
    </w:p>
    <w:p w:rsidR="00194659" w:rsidRPr="00194659" w:rsidRDefault="00194659" w:rsidP="00194659">
      <w:pPr>
        <w:pStyle w:val="Prrafodelista"/>
        <w:numPr>
          <w:ilvl w:val="0"/>
          <w:numId w:val="17"/>
        </w:numPr>
        <w:jc w:val="both"/>
        <w:rPr>
          <w:rFonts w:cs="Times New Roman"/>
          <w:sz w:val="20"/>
          <w:szCs w:val="20"/>
        </w:rPr>
      </w:pPr>
      <w:r w:rsidRPr="00194659">
        <w:rPr>
          <w:rFonts w:cs="Times New Roman"/>
          <w:sz w:val="20"/>
          <w:szCs w:val="20"/>
        </w:rPr>
        <w:t>Un ejemplar de, al menos, una de sus obras publicadas (preferiblemente las publicadas más recientemente).</w:t>
      </w:r>
    </w:p>
    <w:p w:rsidR="00194659" w:rsidRPr="00194659" w:rsidRDefault="00194659" w:rsidP="00194659">
      <w:pPr>
        <w:pStyle w:val="Prrafodelista"/>
        <w:numPr>
          <w:ilvl w:val="0"/>
          <w:numId w:val="17"/>
        </w:numPr>
        <w:jc w:val="both"/>
        <w:rPr>
          <w:rFonts w:cs="Times New Roman"/>
          <w:sz w:val="20"/>
          <w:szCs w:val="20"/>
        </w:rPr>
      </w:pPr>
      <w:r w:rsidRPr="00194659">
        <w:rPr>
          <w:rFonts w:cs="Times New Roman"/>
          <w:sz w:val="20"/>
          <w:szCs w:val="20"/>
        </w:rPr>
        <w:t>Otros (especificar)</w:t>
      </w:r>
    </w:p>
    <w:p w:rsidR="00194659" w:rsidRPr="00194659" w:rsidRDefault="00194659" w:rsidP="00194659">
      <w:pPr>
        <w:jc w:val="both"/>
        <w:rPr>
          <w:rFonts w:cs="Times New Roman"/>
          <w:b/>
          <w:sz w:val="20"/>
          <w:szCs w:val="20"/>
        </w:rPr>
      </w:pPr>
    </w:p>
    <w:p w:rsidR="00194659" w:rsidRPr="00194659" w:rsidRDefault="00194659" w:rsidP="00194659">
      <w:pPr>
        <w:jc w:val="both"/>
        <w:rPr>
          <w:rFonts w:cs="Times New Roman"/>
          <w:sz w:val="20"/>
          <w:szCs w:val="20"/>
          <w:u w:val="single"/>
        </w:rPr>
      </w:pPr>
      <w:r w:rsidRPr="00194659">
        <w:rPr>
          <w:rFonts w:cs="Times New Roman"/>
          <w:bCs/>
          <w:sz w:val="20"/>
          <w:szCs w:val="20"/>
        </w:rPr>
        <w:t>Las propuestas deberán enviarse en formato pdf a la dirección</w:t>
      </w:r>
      <w:r w:rsidRPr="00194659">
        <w:rPr>
          <w:rFonts w:cs="Times New Roman"/>
          <w:b/>
          <w:bCs/>
          <w:sz w:val="20"/>
          <w:szCs w:val="20"/>
        </w:rPr>
        <w:t xml:space="preserve">: </w:t>
      </w:r>
      <w:hyperlink r:id="rId8" w:history="1">
        <w:r w:rsidRPr="00194659">
          <w:rPr>
            <w:rStyle w:val="Hipervnculo"/>
            <w:rFonts w:cs="Times New Roman"/>
            <w:b/>
            <w:sz w:val="20"/>
            <w:szCs w:val="20"/>
          </w:rPr>
          <w:t>residenciasliteratura@accioncultural.es</w:t>
        </w:r>
      </w:hyperlink>
      <w:r w:rsidRPr="00194659">
        <w:rPr>
          <w:rFonts w:cs="Times New Roman"/>
          <w:sz w:val="20"/>
          <w:szCs w:val="20"/>
        </w:rPr>
        <w:t xml:space="preserve"> indicando en el asunto </w:t>
      </w:r>
      <w:r w:rsidRPr="00194659">
        <w:rPr>
          <w:rFonts w:cs="Times New Roman"/>
          <w:b/>
          <w:sz w:val="20"/>
          <w:szCs w:val="20"/>
        </w:rPr>
        <w:t xml:space="preserve">“Residencia Escritores Les Récollets París”. </w:t>
      </w:r>
      <w:r w:rsidRPr="00194659">
        <w:rPr>
          <w:rFonts w:cs="Times New Roman"/>
          <w:sz w:val="20"/>
          <w:szCs w:val="20"/>
        </w:rPr>
        <w:t xml:space="preserve">En el caso de archivos pesados (superiores a 3 MB), se enviarán a través de Wetransfer.com o similar.  </w:t>
      </w:r>
      <w:r w:rsidRPr="00194659">
        <w:rPr>
          <w:rFonts w:cs="Times New Roman"/>
          <w:sz w:val="20"/>
          <w:szCs w:val="20"/>
          <w:u w:val="single"/>
        </w:rPr>
        <w:t>Todas las solicitudes que superen los 3MB y no sean recibidas a través de una de estas plataformas, serán desestimadas.</w:t>
      </w:r>
    </w:p>
    <w:p w:rsidR="00194659" w:rsidRPr="00194659" w:rsidRDefault="00194659" w:rsidP="00194659">
      <w:pPr>
        <w:jc w:val="both"/>
        <w:rPr>
          <w:rFonts w:cs="Times New Roman"/>
          <w:sz w:val="20"/>
          <w:szCs w:val="20"/>
        </w:rPr>
      </w:pPr>
    </w:p>
    <w:p w:rsidR="00194659" w:rsidRPr="00194659" w:rsidRDefault="00194659" w:rsidP="00194659">
      <w:pPr>
        <w:jc w:val="both"/>
        <w:rPr>
          <w:rFonts w:cs="Times New Roman"/>
          <w:b/>
          <w:bCs/>
          <w:sz w:val="20"/>
          <w:szCs w:val="20"/>
        </w:rPr>
      </w:pPr>
      <w:r w:rsidRPr="00194659">
        <w:rPr>
          <w:rFonts w:cs="Times New Roman"/>
          <w:bCs/>
          <w:sz w:val="20"/>
          <w:szCs w:val="20"/>
        </w:rPr>
        <w:t xml:space="preserve">El ejemplar de libro impreso deberá enviarse a Acción Cultural Española (AC/E). Att. Ainhoa Sánchez. Calle José Abascal, 4, 4 planta. 28003 Madrid. </w:t>
      </w:r>
    </w:p>
    <w:p w:rsidR="00194659" w:rsidRPr="00194659" w:rsidRDefault="00194659" w:rsidP="00194659">
      <w:pPr>
        <w:jc w:val="both"/>
        <w:rPr>
          <w:rFonts w:cs="Times New Roman"/>
          <w:b/>
          <w:sz w:val="20"/>
          <w:szCs w:val="20"/>
        </w:rPr>
      </w:pPr>
    </w:p>
    <w:p w:rsidR="00194659" w:rsidRPr="00194659" w:rsidRDefault="00194659" w:rsidP="00194659">
      <w:pPr>
        <w:jc w:val="both"/>
        <w:rPr>
          <w:rFonts w:cs="Times New Roman"/>
          <w:b/>
          <w:sz w:val="20"/>
          <w:szCs w:val="20"/>
        </w:rPr>
      </w:pPr>
      <w:r w:rsidRPr="00194659">
        <w:rPr>
          <w:rFonts w:cs="Times New Roman"/>
          <w:b/>
          <w:bCs/>
          <w:sz w:val="20"/>
          <w:szCs w:val="20"/>
        </w:rPr>
        <w:t>Toda la documentación (incluido el libro impreso) deberá recibirse en Acción Cultural Española antes de las 23:59 horas del 03/05/2018.</w:t>
      </w:r>
    </w:p>
    <w:p w:rsidR="00194659" w:rsidRPr="00194659" w:rsidRDefault="00194659" w:rsidP="00194659">
      <w:pPr>
        <w:pBdr>
          <w:top w:val="single" w:sz="4" w:space="1" w:color="auto"/>
        </w:pBdr>
        <w:jc w:val="both"/>
        <w:rPr>
          <w:rFonts w:cs="Times New Roman"/>
          <w:b/>
          <w:sz w:val="20"/>
          <w:szCs w:val="20"/>
        </w:rPr>
      </w:pPr>
    </w:p>
    <w:p w:rsidR="00194659" w:rsidRPr="00194659" w:rsidRDefault="00194659" w:rsidP="00194659">
      <w:pPr>
        <w:jc w:val="both"/>
        <w:rPr>
          <w:rFonts w:cs="Times New Roman"/>
          <w:kern w:val="16"/>
          <w:sz w:val="20"/>
          <w:szCs w:val="20"/>
        </w:rPr>
      </w:pPr>
      <w:r w:rsidRPr="00194659">
        <w:rPr>
          <w:rFonts w:cs="Times New Roman"/>
          <w:kern w:val="16"/>
          <w:sz w:val="20"/>
          <w:szCs w:val="20"/>
        </w:rPr>
        <w:t>Los participantes aceptan que los datos personales facilitados pueden ser objeto de tratamiento en los ficheros de datos de carácter personal (participantes en concursos, contratación y facturación) de titularidad de los organizadores con la finalidad de poder gestionar la presente convocatoria. Podrán ejercitarse los derechos de acceso, rectificación, cancelación y oposición en la calle José Abascal, 4, 4 planta de Madrid.</w:t>
      </w:r>
    </w:p>
    <w:p w:rsidR="00194659" w:rsidRPr="00194659" w:rsidRDefault="00194659" w:rsidP="00194659">
      <w:pPr>
        <w:jc w:val="both"/>
        <w:rPr>
          <w:rFonts w:cs="Times New Roman"/>
          <w:sz w:val="20"/>
          <w:szCs w:val="20"/>
        </w:rPr>
      </w:pPr>
    </w:p>
    <w:p w:rsidR="00194659" w:rsidRPr="00194659" w:rsidRDefault="00194659" w:rsidP="00194659">
      <w:pPr>
        <w:jc w:val="both"/>
        <w:rPr>
          <w:rFonts w:cs="Times New Roman"/>
          <w:sz w:val="20"/>
          <w:szCs w:val="20"/>
        </w:rPr>
      </w:pPr>
      <w:r w:rsidRPr="00194659">
        <w:rPr>
          <w:rFonts w:cs="Times New Roman"/>
          <w:sz w:val="20"/>
          <w:szCs w:val="20"/>
        </w:rPr>
        <w:t>Certifico que la información proporcionada es exacta y que no he omitido cualquier dato relevante para la consideración de mi solicitud. Acepto las condiciones según lo estipulado en la convocatoria y la decisión del comité de valoración, que es definitiva e inapelable.</w:t>
      </w:r>
    </w:p>
    <w:p w:rsidR="00194659" w:rsidRPr="00194659" w:rsidRDefault="00194659" w:rsidP="00194659">
      <w:pPr>
        <w:jc w:val="both"/>
        <w:rPr>
          <w:rFonts w:cs="Times New Roman"/>
          <w:sz w:val="20"/>
          <w:szCs w:val="20"/>
        </w:rPr>
      </w:pPr>
    </w:p>
    <w:p w:rsidR="00194659" w:rsidRPr="00194659" w:rsidRDefault="00194659" w:rsidP="00194659">
      <w:pPr>
        <w:jc w:val="both"/>
        <w:rPr>
          <w:rFonts w:cs="Times New Roman"/>
          <w:sz w:val="20"/>
          <w:szCs w:val="20"/>
        </w:rPr>
      </w:pPr>
      <w:r w:rsidRPr="00194659">
        <w:rPr>
          <w:rFonts w:cs="Times New Roman"/>
          <w:sz w:val="20"/>
          <w:szCs w:val="20"/>
        </w:rPr>
        <w:t xml:space="preserve">Fecha:                                                                                                                Firma: </w:t>
      </w:r>
    </w:p>
    <w:p w:rsidR="0081605E" w:rsidRPr="00194659" w:rsidRDefault="0081605E" w:rsidP="00194659">
      <w:pPr>
        <w:jc w:val="center"/>
        <w:rPr>
          <w:rFonts w:cs="Times New Roman"/>
          <w:b/>
          <w:sz w:val="20"/>
          <w:szCs w:val="20"/>
        </w:rPr>
      </w:pPr>
    </w:p>
    <w:sectPr w:rsidR="0081605E" w:rsidRPr="00194659" w:rsidSect="00762F72">
      <w:headerReference w:type="default" r:id="rId9"/>
      <w:pgSz w:w="11905" w:h="16837"/>
      <w:pgMar w:top="300" w:right="1701" w:bottom="156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8E0" w:rsidRDefault="00CC38E0" w:rsidP="00FE66DD">
      <w:r>
        <w:separator/>
      </w:r>
    </w:p>
  </w:endnote>
  <w:endnote w:type="continuationSeparator" w:id="0">
    <w:p w:rsidR="00CC38E0" w:rsidRDefault="00CC38E0" w:rsidP="00FE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8E0" w:rsidRDefault="00CC38E0" w:rsidP="00FE66DD">
      <w:r>
        <w:separator/>
      </w:r>
    </w:p>
  </w:footnote>
  <w:footnote w:type="continuationSeparator" w:id="0">
    <w:p w:rsidR="00CC38E0" w:rsidRDefault="00CC38E0" w:rsidP="00FE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47" w:rsidRDefault="007E7A47">
    <w:pPr>
      <w:pStyle w:val="Encabezado"/>
    </w:pPr>
    <w:r>
      <w:t xml:space="preserve">     </w:t>
    </w:r>
  </w:p>
  <w:p w:rsidR="007E7A47" w:rsidRDefault="007E7A47">
    <w:pPr>
      <w:pStyle w:val="Encabezado"/>
    </w:pPr>
  </w:p>
  <w:p w:rsidR="00AD75DA" w:rsidRDefault="00762F72" w:rsidP="00AD75DA">
    <w:pPr>
      <w:pStyle w:val="Encabezado"/>
    </w:pPr>
    <w:r>
      <w:rPr>
        <w:noProof/>
        <w:lang w:eastAsia="es-ES" w:bidi="ar-S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3164205</wp:posOffset>
          </wp:positionH>
          <wp:positionV relativeFrom="paragraph">
            <wp:posOffset>139065</wp:posOffset>
          </wp:positionV>
          <wp:extent cx="2364740" cy="304800"/>
          <wp:effectExtent l="19050" t="0" r="0" b="0"/>
          <wp:wrapThrough wrapText="bothSides">
            <wp:wrapPolygon edited="0">
              <wp:start x="-174" y="0"/>
              <wp:lineTo x="-174" y="20250"/>
              <wp:lineTo x="21577" y="20250"/>
              <wp:lineTo x="21577" y="0"/>
              <wp:lineTo x="-174" y="0"/>
            </wp:wrapPolygon>
          </wp:wrapThrough>
          <wp:docPr id="5" name="1 Imagen" descr="M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474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75DA" w:rsidRDefault="00AD75DA" w:rsidP="00AD75DA">
    <w:pPr>
      <w:pStyle w:val="Encabezado"/>
    </w:pPr>
    <w:r>
      <w:rPr>
        <w:noProof/>
        <w:lang w:eastAsia="es-ES" w:bidi="ar-SA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4359910</wp:posOffset>
          </wp:positionH>
          <wp:positionV relativeFrom="paragraph">
            <wp:posOffset>486410</wp:posOffset>
          </wp:positionV>
          <wp:extent cx="1014730" cy="467995"/>
          <wp:effectExtent l="19050" t="0" r="0" b="0"/>
          <wp:wrapThrough wrapText="bothSides">
            <wp:wrapPolygon edited="0">
              <wp:start x="1217" y="0"/>
              <wp:lineTo x="-406" y="1758"/>
              <wp:lineTo x="-406" y="21102"/>
              <wp:lineTo x="21492" y="21102"/>
              <wp:lineTo x="21492" y="3517"/>
              <wp:lineTo x="19059" y="879"/>
              <wp:lineTo x="8921" y="0"/>
              <wp:lineTo x="1217" y="0"/>
            </wp:wrapPolygon>
          </wp:wrapThrough>
          <wp:docPr id="1" name="Imagen 10" descr="Resultado de imagen de les recolle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sultado de imagen de les recollets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3075305</wp:posOffset>
          </wp:positionH>
          <wp:positionV relativeFrom="paragraph">
            <wp:posOffset>399415</wp:posOffset>
          </wp:positionV>
          <wp:extent cx="1090930" cy="554990"/>
          <wp:effectExtent l="19050" t="0" r="0" b="0"/>
          <wp:wrapThrough wrapText="bothSides">
            <wp:wrapPolygon edited="0">
              <wp:start x="-377" y="0"/>
              <wp:lineTo x="-377" y="20760"/>
              <wp:lineTo x="21499" y="20760"/>
              <wp:lineTo x="21499" y="0"/>
              <wp:lineTo x="-377" y="0"/>
            </wp:wrapPolygon>
          </wp:wrapThrough>
          <wp:docPr id="36" name="2 Imagen" descr="Logo residencia VERTICAL NEGRO transparent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sidencia VERTICAL NEGRO transparente.t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9093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62F72" w:rsidRDefault="00AD75DA" w:rsidP="00AD75DA">
    <w:pPr>
      <w:pStyle w:val="Encabezado"/>
    </w:pPr>
    <w:r>
      <w:rPr>
        <w:noProof/>
        <w:lang w:eastAsia="es-ES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-4445</wp:posOffset>
          </wp:positionV>
          <wp:extent cx="1374140" cy="881380"/>
          <wp:effectExtent l="19050" t="0" r="0" b="0"/>
          <wp:wrapThrough wrapText="bothSides">
            <wp:wrapPolygon edited="0">
              <wp:start x="-299" y="0"/>
              <wp:lineTo x="-299" y="21009"/>
              <wp:lineTo x="21560" y="21009"/>
              <wp:lineTo x="21560" y="0"/>
              <wp:lineTo x="-299" y="0"/>
            </wp:wrapPolygon>
          </wp:wrapThrough>
          <wp:docPr id="2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3E84">
      <w:t xml:space="preserve">                                </w:t>
    </w:r>
    <w:r w:rsidRPr="00AD75DA">
      <w:rPr>
        <w:noProof/>
        <w:lang w:eastAsia="es-ES" w:bidi="ar-SA"/>
      </w:rPr>
      <w:drawing>
        <wp:inline distT="0" distB="0" distL="0" distR="0">
          <wp:extent cx="1537492" cy="631372"/>
          <wp:effectExtent l="19050" t="0" r="5558" b="0"/>
          <wp:docPr id="13" name="5 Imagen" descr="MEAE + IFE pe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AE + IFE peque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552441" cy="637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7A47">
      <w:tab/>
    </w:r>
    <w:r w:rsidR="003B395E">
      <w:tab/>
    </w:r>
    <w:r w:rsidR="007E7A47">
      <w:tab/>
    </w:r>
  </w:p>
  <w:p w:rsidR="007E7A47" w:rsidRDefault="00762F72" w:rsidP="00B319AC">
    <w:pPr>
      <w:pStyle w:val="Encabezado"/>
      <w:tabs>
        <w:tab w:val="left" w:pos="6309"/>
        <w:tab w:val="left" w:pos="7303"/>
      </w:tabs>
    </w:pPr>
    <w:r>
      <w:tab/>
    </w:r>
    <w:r>
      <w:tab/>
    </w:r>
  </w:p>
  <w:p w:rsidR="007E7A47" w:rsidRDefault="00762F72" w:rsidP="00AD75DA">
    <w:pPr>
      <w:pStyle w:val="Encabezado"/>
      <w:tabs>
        <w:tab w:val="clear" w:pos="4252"/>
        <w:tab w:val="clear" w:pos="8504"/>
        <w:tab w:val="left" w:pos="2023"/>
        <w:tab w:val="left" w:pos="6789"/>
      </w:tabs>
    </w:pPr>
    <w:r>
      <w:tab/>
    </w:r>
    <w:r w:rsidR="00AD75D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80" w:hanging="21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1325CE3"/>
    <w:multiLevelType w:val="hybridMultilevel"/>
    <w:tmpl w:val="50B0E146"/>
    <w:lvl w:ilvl="0" w:tplc="145698AA">
      <w:numFmt w:val="bullet"/>
      <w:lvlText w:val="-"/>
      <w:lvlJc w:val="left"/>
      <w:pPr>
        <w:ind w:left="720" w:hanging="360"/>
      </w:pPr>
      <w:rPr>
        <w:rFonts w:ascii="Franklin Gothic Book" w:eastAsia="SimSun" w:hAnsi="Franklin Gothic Book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10E95"/>
    <w:multiLevelType w:val="hybridMultilevel"/>
    <w:tmpl w:val="9B185994"/>
    <w:lvl w:ilvl="0" w:tplc="993AC134">
      <w:start w:val="3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3763068"/>
    <w:multiLevelType w:val="hybridMultilevel"/>
    <w:tmpl w:val="9A74E470"/>
    <w:lvl w:ilvl="0" w:tplc="7C56626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A7A47"/>
    <w:multiLevelType w:val="multilevel"/>
    <w:tmpl w:val="95E8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804C26"/>
    <w:multiLevelType w:val="hybridMultilevel"/>
    <w:tmpl w:val="1B6A357E"/>
    <w:lvl w:ilvl="0" w:tplc="CB16A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47384"/>
    <w:multiLevelType w:val="hybridMultilevel"/>
    <w:tmpl w:val="3E0EF2D6"/>
    <w:lvl w:ilvl="0" w:tplc="5CE4258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93F7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2">
    <w:nsid w:val="548E156A"/>
    <w:multiLevelType w:val="multilevel"/>
    <w:tmpl w:val="7D7C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8C33E2"/>
    <w:multiLevelType w:val="multilevel"/>
    <w:tmpl w:val="452A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94086B"/>
    <w:multiLevelType w:val="hybridMultilevel"/>
    <w:tmpl w:val="11BA57C2"/>
    <w:lvl w:ilvl="0" w:tplc="BF1E683A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07FDE"/>
    <w:multiLevelType w:val="hybridMultilevel"/>
    <w:tmpl w:val="DE4CA3EC"/>
    <w:lvl w:ilvl="0" w:tplc="0384189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C700B"/>
    <w:multiLevelType w:val="hybridMultilevel"/>
    <w:tmpl w:val="E28484D4"/>
    <w:lvl w:ilvl="0" w:tplc="BA6E9A2A">
      <w:start w:val="3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15"/>
  </w:num>
  <w:num w:numId="10">
    <w:abstractNumId w:val="9"/>
  </w:num>
  <w:num w:numId="11">
    <w:abstractNumId w:val="13"/>
  </w:num>
  <w:num w:numId="12">
    <w:abstractNumId w:val="12"/>
  </w:num>
  <w:num w:numId="13">
    <w:abstractNumId w:val="8"/>
  </w:num>
  <w:num w:numId="14">
    <w:abstractNumId w:val="14"/>
  </w:num>
  <w:num w:numId="15">
    <w:abstractNumId w:val="7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17651E"/>
    <w:rsid w:val="00010772"/>
    <w:rsid w:val="00023A58"/>
    <w:rsid w:val="00062910"/>
    <w:rsid w:val="00066256"/>
    <w:rsid w:val="00080C9E"/>
    <w:rsid w:val="000A07B9"/>
    <w:rsid w:val="000A26D2"/>
    <w:rsid w:val="000B33A3"/>
    <w:rsid w:val="000D3DA0"/>
    <w:rsid w:val="000E3D2E"/>
    <w:rsid w:val="000F647E"/>
    <w:rsid w:val="0010217C"/>
    <w:rsid w:val="001042E6"/>
    <w:rsid w:val="00110390"/>
    <w:rsid w:val="00116508"/>
    <w:rsid w:val="0012655E"/>
    <w:rsid w:val="001338F9"/>
    <w:rsid w:val="00135524"/>
    <w:rsid w:val="00145385"/>
    <w:rsid w:val="00152F6E"/>
    <w:rsid w:val="00163E84"/>
    <w:rsid w:val="00175B56"/>
    <w:rsid w:val="0017651E"/>
    <w:rsid w:val="00187674"/>
    <w:rsid w:val="00193C0E"/>
    <w:rsid w:val="00194659"/>
    <w:rsid w:val="001B5D6F"/>
    <w:rsid w:val="001B7C74"/>
    <w:rsid w:val="001C2B7A"/>
    <w:rsid w:val="001F14EE"/>
    <w:rsid w:val="001F2413"/>
    <w:rsid w:val="00216379"/>
    <w:rsid w:val="002219DF"/>
    <w:rsid w:val="002408A9"/>
    <w:rsid w:val="002761DA"/>
    <w:rsid w:val="0027769B"/>
    <w:rsid w:val="00285274"/>
    <w:rsid w:val="00287BCF"/>
    <w:rsid w:val="0029173F"/>
    <w:rsid w:val="002A4444"/>
    <w:rsid w:val="002B0588"/>
    <w:rsid w:val="002B6259"/>
    <w:rsid w:val="002D1C80"/>
    <w:rsid w:val="002D690A"/>
    <w:rsid w:val="002D6F98"/>
    <w:rsid w:val="002E0752"/>
    <w:rsid w:val="002E2334"/>
    <w:rsid w:val="002F1629"/>
    <w:rsid w:val="002F5298"/>
    <w:rsid w:val="002F616F"/>
    <w:rsid w:val="003053C1"/>
    <w:rsid w:val="00317B49"/>
    <w:rsid w:val="0032458A"/>
    <w:rsid w:val="00324782"/>
    <w:rsid w:val="00336E03"/>
    <w:rsid w:val="00353D3A"/>
    <w:rsid w:val="0037154D"/>
    <w:rsid w:val="003716CA"/>
    <w:rsid w:val="0037748B"/>
    <w:rsid w:val="00381A3B"/>
    <w:rsid w:val="00384195"/>
    <w:rsid w:val="003B395E"/>
    <w:rsid w:val="003C6CC5"/>
    <w:rsid w:val="003D446E"/>
    <w:rsid w:val="003D77FE"/>
    <w:rsid w:val="003E7C85"/>
    <w:rsid w:val="00402931"/>
    <w:rsid w:val="004039B7"/>
    <w:rsid w:val="00435B2C"/>
    <w:rsid w:val="0044119A"/>
    <w:rsid w:val="00445408"/>
    <w:rsid w:val="0046282B"/>
    <w:rsid w:val="004739AA"/>
    <w:rsid w:val="00477F6A"/>
    <w:rsid w:val="00485E56"/>
    <w:rsid w:val="00485FD2"/>
    <w:rsid w:val="004A1CC1"/>
    <w:rsid w:val="004B347B"/>
    <w:rsid w:val="004C000C"/>
    <w:rsid w:val="004C6ECB"/>
    <w:rsid w:val="004F62D0"/>
    <w:rsid w:val="00512E21"/>
    <w:rsid w:val="005418E1"/>
    <w:rsid w:val="00550242"/>
    <w:rsid w:val="0055196A"/>
    <w:rsid w:val="00557D14"/>
    <w:rsid w:val="005A0062"/>
    <w:rsid w:val="005A1982"/>
    <w:rsid w:val="005A2A97"/>
    <w:rsid w:val="005A2B1A"/>
    <w:rsid w:val="005A4A4B"/>
    <w:rsid w:val="005C08BD"/>
    <w:rsid w:val="005F2445"/>
    <w:rsid w:val="006009FC"/>
    <w:rsid w:val="00601EA8"/>
    <w:rsid w:val="00603169"/>
    <w:rsid w:val="00604079"/>
    <w:rsid w:val="006054BD"/>
    <w:rsid w:val="006207B7"/>
    <w:rsid w:val="00632463"/>
    <w:rsid w:val="006431D2"/>
    <w:rsid w:val="00655B5B"/>
    <w:rsid w:val="006759EF"/>
    <w:rsid w:val="00681B91"/>
    <w:rsid w:val="00687AF0"/>
    <w:rsid w:val="00693FC5"/>
    <w:rsid w:val="006B41F1"/>
    <w:rsid w:val="006B60AC"/>
    <w:rsid w:val="006C5236"/>
    <w:rsid w:val="006C659B"/>
    <w:rsid w:val="006F1B14"/>
    <w:rsid w:val="006F7500"/>
    <w:rsid w:val="007279F7"/>
    <w:rsid w:val="00740B04"/>
    <w:rsid w:val="00762F72"/>
    <w:rsid w:val="00766CAE"/>
    <w:rsid w:val="00774BDC"/>
    <w:rsid w:val="00794E90"/>
    <w:rsid w:val="007A44A3"/>
    <w:rsid w:val="007B3652"/>
    <w:rsid w:val="007C6EDF"/>
    <w:rsid w:val="007D2B79"/>
    <w:rsid w:val="007E2E72"/>
    <w:rsid w:val="007E52E2"/>
    <w:rsid w:val="007E69E8"/>
    <w:rsid w:val="007E7A47"/>
    <w:rsid w:val="00806D84"/>
    <w:rsid w:val="0081605E"/>
    <w:rsid w:val="00817A31"/>
    <w:rsid w:val="00822A8C"/>
    <w:rsid w:val="00826AA4"/>
    <w:rsid w:val="00835CD8"/>
    <w:rsid w:val="00835F99"/>
    <w:rsid w:val="00840391"/>
    <w:rsid w:val="00850E8F"/>
    <w:rsid w:val="00860DA8"/>
    <w:rsid w:val="008618E2"/>
    <w:rsid w:val="00870703"/>
    <w:rsid w:val="008C4244"/>
    <w:rsid w:val="008E3DF9"/>
    <w:rsid w:val="009025E5"/>
    <w:rsid w:val="00923C0B"/>
    <w:rsid w:val="009478C8"/>
    <w:rsid w:val="00952861"/>
    <w:rsid w:val="0096276A"/>
    <w:rsid w:val="00971E82"/>
    <w:rsid w:val="00973170"/>
    <w:rsid w:val="00985C6D"/>
    <w:rsid w:val="009A4FF2"/>
    <w:rsid w:val="009A7EBD"/>
    <w:rsid w:val="009B689D"/>
    <w:rsid w:val="009C5669"/>
    <w:rsid w:val="009F3E16"/>
    <w:rsid w:val="00A04842"/>
    <w:rsid w:val="00A22DEC"/>
    <w:rsid w:val="00A30D5F"/>
    <w:rsid w:val="00A741B5"/>
    <w:rsid w:val="00A920B9"/>
    <w:rsid w:val="00AB45F9"/>
    <w:rsid w:val="00AC32AC"/>
    <w:rsid w:val="00AC7D2E"/>
    <w:rsid w:val="00AD149B"/>
    <w:rsid w:val="00AD75DA"/>
    <w:rsid w:val="00B01356"/>
    <w:rsid w:val="00B026B6"/>
    <w:rsid w:val="00B0479F"/>
    <w:rsid w:val="00B174D1"/>
    <w:rsid w:val="00B250CC"/>
    <w:rsid w:val="00B319AC"/>
    <w:rsid w:val="00B4748A"/>
    <w:rsid w:val="00B75105"/>
    <w:rsid w:val="00B84BB9"/>
    <w:rsid w:val="00B96FDD"/>
    <w:rsid w:val="00BB471B"/>
    <w:rsid w:val="00BC7553"/>
    <w:rsid w:val="00C0706E"/>
    <w:rsid w:val="00C1257C"/>
    <w:rsid w:val="00C13ADC"/>
    <w:rsid w:val="00C2098B"/>
    <w:rsid w:val="00C307C2"/>
    <w:rsid w:val="00C40F64"/>
    <w:rsid w:val="00C4472B"/>
    <w:rsid w:val="00C459C1"/>
    <w:rsid w:val="00C83A62"/>
    <w:rsid w:val="00CA1618"/>
    <w:rsid w:val="00CC38E0"/>
    <w:rsid w:val="00CC4780"/>
    <w:rsid w:val="00CD4250"/>
    <w:rsid w:val="00CE0B0F"/>
    <w:rsid w:val="00CE46BC"/>
    <w:rsid w:val="00CF1B20"/>
    <w:rsid w:val="00CF4592"/>
    <w:rsid w:val="00CF6108"/>
    <w:rsid w:val="00D07668"/>
    <w:rsid w:val="00D13D1E"/>
    <w:rsid w:val="00D21796"/>
    <w:rsid w:val="00D27C94"/>
    <w:rsid w:val="00D44F04"/>
    <w:rsid w:val="00D57534"/>
    <w:rsid w:val="00D63F21"/>
    <w:rsid w:val="00D837BE"/>
    <w:rsid w:val="00D8452D"/>
    <w:rsid w:val="00D84B8C"/>
    <w:rsid w:val="00D91EA8"/>
    <w:rsid w:val="00DA18C0"/>
    <w:rsid w:val="00DA5099"/>
    <w:rsid w:val="00DA5996"/>
    <w:rsid w:val="00DA770C"/>
    <w:rsid w:val="00DB0F5D"/>
    <w:rsid w:val="00DC25F3"/>
    <w:rsid w:val="00DC6D1A"/>
    <w:rsid w:val="00DE6ECA"/>
    <w:rsid w:val="00DF6AC9"/>
    <w:rsid w:val="00DF7528"/>
    <w:rsid w:val="00E01176"/>
    <w:rsid w:val="00E051A1"/>
    <w:rsid w:val="00E225C7"/>
    <w:rsid w:val="00E23D5D"/>
    <w:rsid w:val="00E33D07"/>
    <w:rsid w:val="00E35C7F"/>
    <w:rsid w:val="00E539B0"/>
    <w:rsid w:val="00E648A7"/>
    <w:rsid w:val="00ED7025"/>
    <w:rsid w:val="00F14485"/>
    <w:rsid w:val="00F23E71"/>
    <w:rsid w:val="00F44A61"/>
    <w:rsid w:val="00F51ADF"/>
    <w:rsid w:val="00F53843"/>
    <w:rsid w:val="00F70BE5"/>
    <w:rsid w:val="00F94DAB"/>
    <w:rsid w:val="00FA51A7"/>
    <w:rsid w:val="00FA7078"/>
    <w:rsid w:val="00FA7B46"/>
    <w:rsid w:val="00FD2AF5"/>
    <w:rsid w:val="00FD58D2"/>
    <w:rsid w:val="00FD6A4C"/>
    <w:rsid w:val="00FD7A0B"/>
    <w:rsid w:val="00FE124F"/>
    <w:rsid w:val="00FE22D2"/>
    <w:rsid w:val="00FE66DD"/>
    <w:rsid w:val="00FE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9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FE6F9B"/>
    <w:rPr>
      <w:rFonts w:ascii="Symbol" w:hAnsi="Symbol" w:cs="Wingdings"/>
    </w:rPr>
  </w:style>
  <w:style w:type="character" w:customStyle="1" w:styleId="WW8Num2z0">
    <w:name w:val="WW8Num2z0"/>
    <w:rsid w:val="00FE6F9B"/>
    <w:rPr>
      <w:rFonts w:ascii="Symbol" w:hAnsi="Symbol" w:cs="Wingdings"/>
    </w:rPr>
  </w:style>
  <w:style w:type="character" w:customStyle="1" w:styleId="WW8Num4z0">
    <w:name w:val="WW8Num4z0"/>
    <w:rsid w:val="00FE6F9B"/>
    <w:rPr>
      <w:rFonts w:ascii="Arial" w:eastAsia="SimSun" w:hAnsi="Arial" w:cs="Symbol"/>
    </w:rPr>
  </w:style>
  <w:style w:type="character" w:customStyle="1" w:styleId="WW8Num4z1">
    <w:name w:val="WW8Num4z1"/>
    <w:rsid w:val="00FE6F9B"/>
    <w:rPr>
      <w:rFonts w:ascii="Courier New" w:hAnsi="Courier New" w:cs="Arial"/>
    </w:rPr>
  </w:style>
  <w:style w:type="character" w:customStyle="1" w:styleId="WW8Num4z2">
    <w:name w:val="WW8Num4z2"/>
    <w:rsid w:val="00FE6F9B"/>
    <w:rPr>
      <w:rFonts w:ascii="Wingdings" w:hAnsi="Wingdings"/>
    </w:rPr>
  </w:style>
  <w:style w:type="character" w:customStyle="1" w:styleId="WW8Num4z3">
    <w:name w:val="WW8Num4z3"/>
    <w:rsid w:val="00FE6F9B"/>
    <w:rPr>
      <w:rFonts w:ascii="Symbol" w:hAnsi="Symbol"/>
    </w:rPr>
  </w:style>
  <w:style w:type="character" w:customStyle="1" w:styleId="WW8Num6z0">
    <w:name w:val="WW8Num6z0"/>
    <w:rsid w:val="00FE6F9B"/>
    <w:rPr>
      <w:rFonts w:ascii="Symbol" w:hAnsi="Symbol"/>
    </w:rPr>
  </w:style>
  <w:style w:type="character" w:customStyle="1" w:styleId="WW8Num6z1">
    <w:name w:val="WW8Num6z1"/>
    <w:rsid w:val="00FE6F9B"/>
    <w:rPr>
      <w:rFonts w:ascii="Courier New" w:hAnsi="Courier New" w:cs="Arial"/>
    </w:rPr>
  </w:style>
  <w:style w:type="character" w:customStyle="1" w:styleId="WW8Num6z2">
    <w:name w:val="WW8Num6z2"/>
    <w:rsid w:val="00FE6F9B"/>
    <w:rPr>
      <w:rFonts w:ascii="Wingdings" w:hAnsi="Wingdings"/>
    </w:rPr>
  </w:style>
  <w:style w:type="character" w:customStyle="1" w:styleId="WW8Num9z0">
    <w:name w:val="WW8Num9z0"/>
    <w:rsid w:val="00FE6F9B"/>
    <w:rPr>
      <w:rFonts w:ascii="Symbol" w:hAnsi="Symbol"/>
    </w:rPr>
  </w:style>
  <w:style w:type="character" w:customStyle="1" w:styleId="WW8Num9z1">
    <w:name w:val="WW8Num9z1"/>
    <w:rsid w:val="00FE6F9B"/>
    <w:rPr>
      <w:rFonts w:ascii="Courier New" w:hAnsi="Courier New" w:cs="Arial"/>
    </w:rPr>
  </w:style>
  <w:style w:type="character" w:customStyle="1" w:styleId="WW8Num9z2">
    <w:name w:val="WW8Num9z2"/>
    <w:rsid w:val="00FE6F9B"/>
    <w:rPr>
      <w:rFonts w:ascii="Wingdings" w:hAnsi="Wingdings"/>
    </w:rPr>
  </w:style>
  <w:style w:type="character" w:customStyle="1" w:styleId="Fuentedeprrafopredeter1">
    <w:name w:val="Fuente de párrafo predeter.1"/>
    <w:rsid w:val="00FE6F9B"/>
  </w:style>
  <w:style w:type="character" w:styleId="Hipervnculo">
    <w:name w:val="Hyperlink"/>
    <w:rsid w:val="00FE6F9B"/>
    <w:rPr>
      <w:color w:val="000080"/>
      <w:u w:val="single"/>
    </w:rPr>
  </w:style>
  <w:style w:type="character" w:customStyle="1" w:styleId="TextoindependienteCar">
    <w:name w:val="Texto independiente Car"/>
    <w:basedOn w:val="Fuentedeprrafopredeter1"/>
    <w:rsid w:val="00FE6F9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Textoennegrita">
    <w:name w:val="Strong"/>
    <w:basedOn w:val="Fuentedeprrafopredeter1"/>
    <w:qFormat/>
    <w:rsid w:val="00FE6F9B"/>
    <w:rPr>
      <w:b/>
      <w:bCs/>
    </w:rPr>
  </w:style>
  <w:style w:type="character" w:customStyle="1" w:styleId="Refdecomentario1">
    <w:name w:val="Ref. de comentario1"/>
    <w:basedOn w:val="Fuentedeprrafopredeter1"/>
    <w:rsid w:val="00FE6F9B"/>
    <w:rPr>
      <w:sz w:val="18"/>
      <w:szCs w:val="18"/>
    </w:rPr>
  </w:style>
  <w:style w:type="character" w:customStyle="1" w:styleId="TextocomentarioCar">
    <w:name w:val="Texto comentario Car"/>
    <w:basedOn w:val="Fuentedeprrafopredeter1"/>
    <w:rsid w:val="00FE6F9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suntodelcomentarioCar">
    <w:name w:val="Asunto del comentario Car"/>
    <w:basedOn w:val="TextocomentarioCar"/>
    <w:rsid w:val="00FE6F9B"/>
    <w:rPr>
      <w:rFonts w:ascii="Times New Roman" w:eastAsia="SimSun" w:hAnsi="Times New Roman" w:cs="Mangal"/>
      <w:b/>
      <w:bCs/>
      <w:kern w:val="1"/>
      <w:sz w:val="20"/>
      <w:szCs w:val="20"/>
      <w:lang w:eastAsia="hi-IN" w:bidi="hi-IN"/>
    </w:rPr>
  </w:style>
  <w:style w:type="character" w:customStyle="1" w:styleId="TextodegloboCar">
    <w:name w:val="Texto de globo Car"/>
    <w:basedOn w:val="Fuentedeprrafopredeter1"/>
    <w:rsid w:val="00FE6F9B"/>
    <w:rPr>
      <w:rFonts w:ascii="Lucida Grande" w:eastAsia="SimSun" w:hAnsi="Lucida Grande" w:cs="Mangal"/>
      <w:kern w:val="1"/>
      <w:sz w:val="18"/>
      <w:szCs w:val="18"/>
      <w:lang w:eastAsia="hi-IN" w:bidi="hi-IN"/>
    </w:rPr>
  </w:style>
  <w:style w:type="paragraph" w:customStyle="1" w:styleId="Encabezado1">
    <w:name w:val="Encabezado1"/>
    <w:basedOn w:val="Normal"/>
    <w:next w:val="Textoindependiente"/>
    <w:rsid w:val="00FE6F9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FE6F9B"/>
    <w:pPr>
      <w:spacing w:after="120"/>
    </w:pPr>
    <w:rPr>
      <w:szCs w:val="21"/>
    </w:rPr>
  </w:style>
  <w:style w:type="paragraph" w:styleId="Lista">
    <w:name w:val="List"/>
    <w:basedOn w:val="Textoindependiente"/>
    <w:rsid w:val="00FE6F9B"/>
    <w:rPr>
      <w:rFonts w:ascii="Arial" w:hAnsi="Arial" w:cs="Tahoma"/>
    </w:rPr>
  </w:style>
  <w:style w:type="paragraph" w:customStyle="1" w:styleId="Etiqueta">
    <w:name w:val="Etiqueta"/>
    <w:basedOn w:val="Normal"/>
    <w:rsid w:val="00FE6F9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dice">
    <w:name w:val="Índice"/>
    <w:basedOn w:val="Normal"/>
    <w:rsid w:val="00FE6F9B"/>
    <w:pPr>
      <w:suppressLineNumbers/>
    </w:pPr>
    <w:rPr>
      <w:rFonts w:ascii="Arial" w:hAnsi="Arial" w:cs="Tahoma"/>
    </w:rPr>
  </w:style>
  <w:style w:type="paragraph" w:customStyle="1" w:styleId="Lneahorizontal">
    <w:name w:val="Línea horizontal"/>
    <w:basedOn w:val="Normal"/>
    <w:next w:val="Textoindependiente"/>
    <w:rsid w:val="00FE6F9B"/>
    <w:pPr>
      <w:suppressLineNumbers/>
      <w:spacing w:after="283"/>
    </w:pPr>
    <w:rPr>
      <w:sz w:val="12"/>
      <w:szCs w:val="12"/>
    </w:rPr>
  </w:style>
  <w:style w:type="paragraph" w:customStyle="1" w:styleId="Listavistosa-nfasis11">
    <w:name w:val="Lista vistosa - Énfasis 11"/>
    <w:basedOn w:val="Normal"/>
    <w:rsid w:val="00FE6F9B"/>
    <w:pPr>
      <w:ind w:left="720"/>
    </w:pPr>
    <w:rPr>
      <w:szCs w:val="21"/>
    </w:rPr>
  </w:style>
  <w:style w:type="paragraph" w:styleId="NormalWeb">
    <w:name w:val="Normal (Web)"/>
    <w:basedOn w:val="Normal"/>
    <w:rsid w:val="00FE6F9B"/>
    <w:pPr>
      <w:widowControl/>
      <w:suppressAutoHyphens w:val="0"/>
      <w:spacing w:before="280" w:after="360" w:line="360" w:lineRule="atLeast"/>
    </w:pPr>
    <w:rPr>
      <w:rFonts w:eastAsia="Times New Roman" w:cs="Times New Roman"/>
      <w:lang w:eastAsia="ar-SA" w:bidi="ar-SA"/>
    </w:rPr>
  </w:style>
  <w:style w:type="paragraph" w:customStyle="1" w:styleId="Textocomentario1">
    <w:name w:val="Texto comentario1"/>
    <w:basedOn w:val="Normal"/>
    <w:rsid w:val="00FE6F9B"/>
  </w:style>
  <w:style w:type="paragraph" w:styleId="Asuntodelcomentario">
    <w:name w:val="annotation subject"/>
    <w:basedOn w:val="Textocomentario1"/>
    <w:next w:val="Textocomentario1"/>
    <w:rsid w:val="00FE6F9B"/>
    <w:rPr>
      <w:b/>
      <w:bCs/>
      <w:sz w:val="20"/>
      <w:szCs w:val="20"/>
    </w:rPr>
  </w:style>
  <w:style w:type="paragraph" w:styleId="Textodeglobo">
    <w:name w:val="Balloon Text"/>
    <w:basedOn w:val="Normal"/>
    <w:rsid w:val="00FE6F9B"/>
    <w:rPr>
      <w:rFonts w:ascii="Lucida Grande" w:hAnsi="Lucida Grande"/>
      <w:sz w:val="18"/>
      <w:szCs w:val="18"/>
    </w:rPr>
  </w:style>
  <w:style w:type="paragraph" w:customStyle="1" w:styleId="msolistparagraph0">
    <w:name w:val="msolistparagraph"/>
    <w:basedOn w:val="Normal"/>
    <w:rsid w:val="00B174D1"/>
    <w:pPr>
      <w:widowControl/>
      <w:suppressAutoHyphens w:val="0"/>
      <w:ind w:left="708"/>
    </w:pPr>
    <w:rPr>
      <w:rFonts w:eastAsia="Times New Roman" w:cs="Times New Roman"/>
      <w:kern w:val="0"/>
      <w:lang w:eastAsia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7E2E72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7E2E72"/>
    <w:rPr>
      <w:sz w:val="20"/>
      <w:szCs w:val="18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7E2E72"/>
    <w:rPr>
      <w:rFonts w:eastAsia="SimSun" w:cs="Mangal"/>
      <w:kern w:val="1"/>
      <w:szCs w:val="18"/>
      <w:lang w:eastAsia="hi-IN" w:bidi="hi-IN"/>
    </w:rPr>
  </w:style>
  <w:style w:type="paragraph" w:styleId="Prrafodelista">
    <w:name w:val="List Paragraph"/>
    <w:basedOn w:val="Normal"/>
    <w:uiPriority w:val="34"/>
    <w:qFormat/>
    <w:rsid w:val="007E2E72"/>
    <w:pPr>
      <w:ind w:left="720"/>
      <w:contextualSpacing/>
    </w:pPr>
    <w:rPr>
      <w:szCs w:val="21"/>
    </w:rPr>
  </w:style>
  <w:style w:type="paragraph" w:styleId="Revisin">
    <w:name w:val="Revision"/>
    <w:hidden/>
    <w:uiPriority w:val="99"/>
    <w:semiHidden/>
    <w:rsid w:val="00D21796"/>
    <w:rPr>
      <w:rFonts w:eastAsia="SimSun" w:cs="Mangal"/>
      <w:kern w:val="1"/>
      <w:sz w:val="24"/>
      <w:szCs w:val="21"/>
      <w:lang w:eastAsia="hi-IN" w:bidi="hi-IN"/>
    </w:rPr>
  </w:style>
  <w:style w:type="paragraph" w:styleId="Encabezado">
    <w:name w:val="header"/>
    <w:basedOn w:val="Normal"/>
    <w:link w:val="EncabezadoCar"/>
    <w:uiPriority w:val="99"/>
    <w:unhideWhenUsed/>
    <w:rsid w:val="00FE66DD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E66DD"/>
    <w:rPr>
      <w:rFonts w:eastAsia="SimSu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FE66DD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66DD"/>
    <w:rPr>
      <w:rFonts w:eastAsia="SimSun" w:cs="Mangal"/>
      <w:kern w:val="1"/>
      <w:sz w:val="24"/>
      <w:szCs w:val="21"/>
      <w:lang w:eastAsia="hi-IN" w:bidi="hi-IN"/>
    </w:rPr>
  </w:style>
  <w:style w:type="table" w:styleId="Tablaconcuadrcula">
    <w:name w:val="Table Grid"/>
    <w:basedOn w:val="Tablanormal"/>
    <w:uiPriority w:val="59"/>
    <w:rsid w:val="00194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9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E6F9B"/>
    <w:rPr>
      <w:rFonts w:ascii="Symbol" w:hAnsi="Symbol" w:cs="Wingdings"/>
    </w:rPr>
  </w:style>
  <w:style w:type="character" w:customStyle="1" w:styleId="WW8Num2z0">
    <w:name w:val="WW8Num2z0"/>
    <w:rsid w:val="00FE6F9B"/>
    <w:rPr>
      <w:rFonts w:ascii="Symbol" w:hAnsi="Symbol" w:cs="Wingdings"/>
    </w:rPr>
  </w:style>
  <w:style w:type="character" w:customStyle="1" w:styleId="WW8Num4z0">
    <w:name w:val="WW8Num4z0"/>
    <w:rsid w:val="00FE6F9B"/>
    <w:rPr>
      <w:rFonts w:ascii="Arial" w:eastAsia="SimSun" w:hAnsi="Arial" w:cs="Symbol"/>
    </w:rPr>
  </w:style>
  <w:style w:type="character" w:customStyle="1" w:styleId="WW8Num4z1">
    <w:name w:val="WW8Num4z1"/>
    <w:rsid w:val="00FE6F9B"/>
    <w:rPr>
      <w:rFonts w:ascii="Courier New" w:hAnsi="Courier New" w:cs="Arial"/>
    </w:rPr>
  </w:style>
  <w:style w:type="character" w:customStyle="1" w:styleId="WW8Num4z2">
    <w:name w:val="WW8Num4z2"/>
    <w:rsid w:val="00FE6F9B"/>
    <w:rPr>
      <w:rFonts w:ascii="Wingdings" w:hAnsi="Wingdings"/>
    </w:rPr>
  </w:style>
  <w:style w:type="character" w:customStyle="1" w:styleId="WW8Num4z3">
    <w:name w:val="WW8Num4z3"/>
    <w:rsid w:val="00FE6F9B"/>
    <w:rPr>
      <w:rFonts w:ascii="Symbol" w:hAnsi="Symbol"/>
    </w:rPr>
  </w:style>
  <w:style w:type="character" w:customStyle="1" w:styleId="WW8Num6z0">
    <w:name w:val="WW8Num6z0"/>
    <w:rsid w:val="00FE6F9B"/>
    <w:rPr>
      <w:rFonts w:ascii="Symbol" w:hAnsi="Symbol"/>
    </w:rPr>
  </w:style>
  <w:style w:type="character" w:customStyle="1" w:styleId="WW8Num6z1">
    <w:name w:val="WW8Num6z1"/>
    <w:rsid w:val="00FE6F9B"/>
    <w:rPr>
      <w:rFonts w:ascii="Courier New" w:hAnsi="Courier New" w:cs="Arial"/>
    </w:rPr>
  </w:style>
  <w:style w:type="character" w:customStyle="1" w:styleId="WW8Num6z2">
    <w:name w:val="WW8Num6z2"/>
    <w:rsid w:val="00FE6F9B"/>
    <w:rPr>
      <w:rFonts w:ascii="Wingdings" w:hAnsi="Wingdings"/>
    </w:rPr>
  </w:style>
  <w:style w:type="character" w:customStyle="1" w:styleId="WW8Num9z0">
    <w:name w:val="WW8Num9z0"/>
    <w:rsid w:val="00FE6F9B"/>
    <w:rPr>
      <w:rFonts w:ascii="Symbol" w:hAnsi="Symbol"/>
    </w:rPr>
  </w:style>
  <w:style w:type="character" w:customStyle="1" w:styleId="WW8Num9z1">
    <w:name w:val="WW8Num9z1"/>
    <w:rsid w:val="00FE6F9B"/>
    <w:rPr>
      <w:rFonts w:ascii="Courier New" w:hAnsi="Courier New" w:cs="Arial"/>
    </w:rPr>
  </w:style>
  <w:style w:type="character" w:customStyle="1" w:styleId="WW8Num9z2">
    <w:name w:val="WW8Num9z2"/>
    <w:rsid w:val="00FE6F9B"/>
    <w:rPr>
      <w:rFonts w:ascii="Wingdings" w:hAnsi="Wingdings"/>
    </w:rPr>
  </w:style>
  <w:style w:type="character" w:customStyle="1" w:styleId="Fuentedeprrafopredeter1">
    <w:name w:val="Fuente de párrafo predeter.1"/>
    <w:rsid w:val="00FE6F9B"/>
  </w:style>
  <w:style w:type="character" w:styleId="Lienhypertexte">
    <w:name w:val="Hyperlink"/>
    <w:rsid w:val="00FE6F9B"/>
    <w:rPr>
      <w:color w:val="000080"/>
      <w:u w:val="single"/>
    </w:rPr>
  </w:style>
  <w:style w:type="character" w:customStyle="1" w:styleId="TextoindependienteCar">
    <w:name w:val="Texto independiente Car"/>
    <w:basedOn w:val="Fuentedeprrafopredeter1"/>
    <w:rsid w:val="00FE6F9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lev">
    <w:name w:val="Strong"/>
    <w:basedOn w:val="Fuentedeprrafopredeter1"/>
    <w:qFormat/>
    <w:rsid w:val="00FE6F9B"/>
    <w:rPr>
      <w:b/>
      <w:bCs/>
    </w:rPr>
  </w:style>
  <w:style w:type="character" w:customStyle="1" w:styleId="Refdecomentario1">
    <w:name w:val="Ref. de comentario1"/>
    <w:basedOn w:val="Fuentedeprrafopredeter1"/>
    <w:rsid w:val="00FE6F9B"/>
    <w:rPr>
      <w:sz w:val="18"/>
      <w:szCs w:val="18"/>
    </w:rPr>
  </w:style>
  <w:style w:type="character" w:customStyle="1" w:styleId="TextocomentarioCar">
    <w:name w:val="Texto comentario Car"/>
    <w:basedOn w:val="Fuentedeprrafopredeter1"/>
    <w:rsid w:val="00FE6F9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suntodelcomentarioCar">
    <w:name w:val="Asunto del comentario Car"/>
    <w:basedOn w:val="TextocomentarioCar"/>
    <w:rsid w:val="00FE6F9B"/>
    <w:rPr>
      <w:rFonts w:ascii="Times New Roman" w:eastAsia="SimSun" w:hAnsi="Times New Roman" w:cs="Mangal"/>
      <w:b/>
      <w:bCs/>
      <w:kern w:val="1"/>
      <w:sz w:val="20"/>
      <w:szCs w:val="20"/>
      <w:lang w:eastAsia="hi-IN" w:bidi="hi-IN"/>
    </w:rPr>
  </w:style>
  <w:style w:type="character" w:customStyle="1" w:styleId="TextodegloboCar">
    <w:name w:val="Texto de globo Car"/>
    <w:basedOn w:val="Fuentedeprrafopredeter1"/>
    <w:rsid w:val="00FE6F9B"/>
    <w:rPr>
      <w:rFonts w:ascii="Lucida Grande" w:eastAsia="SimSun" w:hAnsi="Lucida Grande" w:cs="Mangal"/>
      <w:kern w:val="1"/>
      <w:sz w:val="18"/>
      <w:szCs w:val="18"/>
      <w:lang w:eastAsia="hi-IN" w:bidi="hi-IN"/>
    </w:rPr>
  </w:style>
  <w:style w:type="paragraph" w:customStyle="1" w:styleId="Encabezado1">
    <w:name w:val="Encabezado1"/>
    <w:basedOn w:val="Normal"/>
    <w:next w:val="Corpsdetexte"/>
    <w:rsid w:val="00FE6F9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FE6F9B"/>
    <w:pPr>
      <w:spacing w:after="120"/>
    </w:pPr>
    <w:rPr>
      <w:szCs w:val="21"/>
    </w:rPr>
  </w:style>
  <w:style w:type="paragraph" w:styleId="Liste">
    <w:name w:val="List"/>
    <w:basedOn w:val="Corpsdetexte"/>
    <w:rsid w:val="00FE6F9B"/>
    <w:rPr>
      <w:rFonts w:ascii="Arial" w:hAnsi="Arial" w:cs="Tahoma"/>
    </w:rPr>
  </w:style>
  <w:style w:type="paragraph" w:customStyle="1" w:styleId="Etiqueta">
    <w:name w:val="Etiqueta"/>
    <w:basedOn w:val="Normal"/>
    <w:rsid w:val="00FE6F9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dice">
    <w:name w:val="Índice"/>
    <w:basedOn w:val="Normal"/>
    <w:rsid w:val="00FE6F9B"/>
    <w:pPr>
      <w:suppressLineNumbers/>
    </w:pPr>
    <w:rPr>
      <w:rFonts w:ascii="Arial" w:hAnsi="Arial" w:cs="Tahoma"/>
    </w:rPr>
  </w:style>
  <w:style w:type="paragraph" w:customStyle="1" w:styleId="Lneahorizontal">
    <w:name w:val="Línea horizontal"/>
    <w:basedOn w:val="Normal"/>
    <w:next w:val="Corpsdetexte"/>
    <w:rsid w:val="00FE6F9B"/>
    <w:pPr>
      <w:suppressLineNumbers/>
      <w:spacing w:after="283"/>
    </w:pPr>
    <w:rPr>
      <w:sz w:val="12"/>
      <w:szCs w:val="12"/>
    </w:rPr>
  </w:style>
  <w:style w:type="paragraph" w:customStyle="1" w:styleId="Listavistosa-nfasis11">
    <w:name w:val="Lista vistosa - Énfasis 11"/>
    <w:basedOn w:val="Normal"/>
    <w:rsid w:val="00FE6F9B"/>
    <w:pPr>
      <w:ind w:left="720"/>
    </w:pPr>
    <w:rPr>
      <w:szCs w:val="21"/>
    </w:rPr>
  </w:style>
  <w:style w:type="paragraph" w:styleId="NormalWeb">
    <w:name w:val="Normal (Web)"/>
    <w:basedOn w:val="Normal"/>
    <w:rsid w:val="00FE6F9B"/>
    <w:pPr>
      <w:widowControl/>
      <w:suppressAutoHyphens w:val="0"/>
      <w:spacing w:before="280" w:after="360" w:line="360" w:lineRule="atLeast"/>
    </w:pPr>
    <w:rPr>
      <w:rFonts w:eastAsia="Times New Roman" w:cs="Times New Roman"/>
      <w:lang w:eastAsia="ar-SA" w:bidi="ar-SA"/>
    </w:rPr>
  </w:style>
  <w:style w:type="paragraph" w:customStyle="1" w:styleId="Textocomentario1">
    <w:name w:val="Texto comentario1"/>
    <w:basedOn w:val="Normal"/>
    <w:rsid w:val="00FE6F9B"/>
  </w:style>
  <w:style w:type="paragraph" w:styleId="Objetducommentaire">
    <w:name w:val="annotation subject"/>
    <w:basedOn w:val="Textocomentario1"/>
    <w:next w:val="Textocomentario1"/>
    <w:rsid w:val="00FE6F9B"/>
    <w:rPr>
      <w:b/>
      <w:bCs/>
      <w:sz w:val="20"/>
      <w:szCs w:val="20"/>
    </w:rPr>
  </w:style>
  <w:style w:type="paragraph" w:styleId="Textedebulles">
    <w:name w:val="Balloon Text"/>
    <w:basedOn w:val="Normal"/>
    <w:rsid w:val="00FE6F9B"/>
    <w:rPr>
      <w:rFonts w:ascii="Lucida Grande" w:hAnsi="Lucida Grande"/>
      <w:sz w:val="18"/>
      <w:szCs w:val="18"/>
    </w:rPr>
  </w:style>
  <w:style w:type="paragraph" w:customStyle="1" w:styleId="msolistparagraph0">
    <w:name w:val="msolistparagraph"/>
    <w:basedOn w:val="Normal"/>
    <w:rsid w:val="00B174D1"/>
    <w:pPr>
      <w:widowControl/>
      <w:suppressAutoHyphens w:val="0"/>
      <w:ind w:left="708"/>
    </w:pPr>
    <w:rPr>
      <w:rFonts w:eastAsia="Times New Roman" w:cs="Times New Roman"/>
      <w:kern w:val="0"/>
      <w:lang w:eastAsia="es-ES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7E2E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2E72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2E72"/>
    <w:rPr>
      <w:rFonts w:eastAsia="SimSun" w:cs="Mangal"/>
      <w:kern w:val="1"/>
      <w:szCs w:val="18"/>
      <w:lang w:eastAsia="hi-IN" w:bidi="hi-IN"/>
    </w:rPr>
  </w:style>
  <w:style w:type="paragraph" w:styleId="Paragraphedeliste">
    <w:name w:val="List Paragraph"/>
    <w:basedOn w:val="Normal"/>
    <w:uiPriority w:val="34"/>
    <w:qFormat/>
    <w:rsid w:val="007E2E72"/>
    <w:pPr>
      <w:ind w:left="720"/>
      <w:contextualSpacing/>
    </w:pPr>
    <w:rPr>
      <w:szCs w:val="21"/>
    </w:rPr>
  </w:style>
  <w:style w:type="paragraph" w:styleId="Rvision">
    <w:name w:val="Revision"/>
    <w:hidden/>
    <w:uiPriority w:val="99"/>
    <w:semiHidden/>
    <w:rsid w:val="00D21796"/>
    <w:rPr>
      <w:rFonts w:eastAsia="SimSun" w:cs="Mangal"/>
      <w:kern w:val="1"/>
      <w:sz w:val="24"/>
      <w:szCs w:val="21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FE66DD"/>
    <w:pPr>
      <w:tabs>
        <w:tab w:val="center" w:pos="4252"/>
        <w:tab w:val="right" w:pos="8504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E66DD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FE66DD"/>
    <w:pPr>
      <w:tabs>
        <w:tab w:val="center" w:pos="4252"/>
        <w:tab w:val="right" w:pos="8504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FE66DD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9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2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ciasliteratura@accioncultural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6819-DFC4-4BA5-B457-DE4D26AE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MATADERO MADRID / EL RANCHITO</vt:lpstr>
      <vt:lpstr>MATADERO MADRID / EL RANCHITO</vt:lpstr>
    </vt:vector>
  </TitlesOfParts>
  <Company>Hewlett-Packard Company</Company>
  <LinksUpToDate>false</LinksUpToDate>
  <CharactersWithSpaces>2576</CharactersWithSpaces>
  <SharedDoc>false</SharedDoc>
  <HLinks>
    <vt:vector size="24" baseType="variant">
      <vt:variant>
        <vt:i4>3407884</vt:i4>
      </vt:variant>
      <vt:variant>
        <vt:i4>9</vt:i4>
      </vt:variant>
      <vt:variant>
        <vt:i4>0</vt:i4>
      </vt:variant>
      <vt:variant>
        <vt:i4>5</vt:i4>
      </vt:variant>
      <vt:variant>
        <vt:lpwstr>mailto:elranchito@mataderomadrid.com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http://www.mataderomadrid./</vt:lpwstr>
      </vt:variant>
      <vt:variant>
        <vt:lpwstr/>
      </vt:variant>
      <vt:variant>
        <vt:i4>589902</vt:i4>
      </vt:variant>
      <vt:variant>
        <vt:i4>3</vt:i4>
      </vt:variant>
      <vt:variant>
        <vt:i4>0</vt:i4>
      </vt:variant>
      <vt:variant>
        <vt:i4>5</vt:i4>
      </vt:variant>
      <vt:variant>
        <vt:lpwstr>http://www.madridarteycultura.es/</vt:lpwstr>
      </vt:variant>
      <vt:variant>
        <vt:lpwstr/>
      </vt:variant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mailto:elranchito@mataderomadrid.com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MATADERO MADRID / EL RANCHITO</dc:title>
  <dc:creator>joaquin</dc:creator>
  <cp:lastModifiedBy>anael.garcia</cp:lastModifiedBy>
  <cp:revision>2</cp:revision>
  <cp:lastPrinted>2017-04-11T07:27:00Z</cp:lastPrinted>
  <dcterms:created xsi:type="dcterms:W3CDTF">2018-03-22T15:56:00Z</dcterms:created>
  <dcterms:modified xsi:type="dcterms:W3CDTF">2018-03-22T15:56:00Z</dcterms:modified>
</cp:coreProperties>
</file>